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4AB" w14:textId="77777777" w:rsidR="000A4313" w:rsidRPr="00C37638" w:rsidRDefault="000A4313" w:rsidP="000A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5A14C4" w14:textId="235DAE6A" w:rsidR="006210D5" w:rsidRPr="006210D5" w:rsidRDefault="006210D5" w:rsidP="0062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D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истории России</w:t>
      </w:r>
    </w:p>
    <w:p w14:paraId="73DB5E78" w14:textId="70A385F5" w:rsidR="006210D5" w:rsidRPr="006210D5" w:rsidRDefault="006210D5" w:rsidP="00621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D5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p w14:paraId="41F9A9F7" w14:textId="77777777" w:rsidR="006210D5" w:rsidRDefault="006210D5" w:rsidP="006210D5">
      <w:pPr>
        <w:pStyle w:val="13"/>
        <w:widowControl/>
        <w:spacing w:after="0" w:line="100" w:lineRule="atLeast"/>
        <w:ind w:firstLine="708"/>
        <w:jc w:val="both"/>
        <w:textAlignment w:val="auto"/>
        <w:rPr>
          <w:rStyle w:val="12"/>
          <w:rFonts w:ascii="Times New Roman" w:eastAsia="Times New Roman" w:hAnsi="Times New Roman" w:cs="Times New Roman"/>
          <w:kern w:val="0"/>
          <w:sz w:val="24"/>
          <w:szCs w:val="24"/>
        </w:rPr>
      </w:pPr>
      <w:r w:rsidRPr="00577DE1">
        <w:rPr>
          <w:rStyle w:val="12"/>
          <w:rFonts w:ascii="Times New Roman" w:eastAsia="Times New Roman" w:hAnsi="Times New Roman" w:cs="Times New Roman"/>
          <w:kern w:val="0"/>
          <w:sz w:val="24"/>
          <w:szCs w:val="24"/>
        </w:rPr>
        <w:t>Рабочая программа составлена на основе следующих нормативно-правовых документов:</w:t>
      </w:r>
    </w:p>
    <w:p w14:paraId="21FA4E7C" w14:textId="77777777" w:rsidR="006210D5" w:rsidRDefault="006210D5" w:rsidP="006210D5">
      <w:pPr>
        <w:pStyle w:val="13"/>
        <w:widowControl/>
        <w:spacing w:after="0" w:line="100" w:lineRule="atLeast"/>
        <w:ind w:firstLine="708"/>
        <w:jc w:val="both"/>
        <w:textAlignment w:val="auto"/>
        <w:rPr>
          <w:rStyle w:val="12"/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6210D5" w:rsidRPr="008713B6" w14:paraId="46CE68B1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B827" w14:textId="77777777" w:rsidR="006210D5" w:rsidRPr="008713B6" w:rsidRDefault="006210D5" w:rsidP="006309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601F" w14:textId="77777777" w:rsidR="006210D5" w:rsidRPr="008713B6" w:rsidRDefault="006210D5" w:rsidP="006309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Нормативные документы</w:t>
            </w:r>
          </w:p>
        </w:tc>
      </w:tr>
      <w:tr w:rsidR="006210D5" w:rsidRPr="008713B6" w14:paraId="33178123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298F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E5C4A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Федеральный  закон</w:t>
            </w:r>
            <w:proofErr w:type="gramEnd"/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№273 «Об образовании в Российской Федерации» от 29 декабря 2012г.</w:t>
            </w:r>
          </w:p>
        </w:tc>
      </w:tr>
      <w:tr w:rsidR="006210D5" w:rsidRPr="008713B6" w14:paraId="716DD5C1" w14:textId="77777777" w:rsidTr="006309E7"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F807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4F5FD" w14:textId="77777777" w:rsidR="006210D5" w:rsidRPr="008713B6" w:rsidRDefault="006210D5" w:rsidP="006309E7">
            <w:pPr>
              <w:suppressAutoHyphens/>
              <w:spacing w:before="100" w:after="10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N 1897, с изменениями, внесенными приказами Министерства образования и науки Российской Федерации от 29.12. 2014 г. N 1644 , от 31.12. 2015г. № 1577, от 11.12. 2020г. №712</w:t>
            </w:r>
          </w:p>
        </w:tc>
      </w:tr>
      <w:tr w:rsidR="006210D5" w:rsidRPr="008713B6" w14:paraId="65F6113F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4E11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ACE1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Министерства просвещения РФ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 мая 2020 г. № 254 с изменениями и дополнениями от 23.12. 2020г. №766</w:t>
            </w:r>
          </w:p>
        </w:tc>
      </w:tr>
      <w:tr w:rsidR="006210D5" w:rsidRPr="008713B6" w14:paraId="512E796D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921A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BEB9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Основная образовательная программа основного общего образования МБОУ «Средняя общеобразовательная школа с углубленным изучением иностранных языков № 4» г. Курчатова (Приказ №131 от 28.05.2020г. с изменениями и дополнениями)</w:t>
            </w:r>
          </w:p>
        </w:tc>
      </w:tr>
      <w:tr w:rsidR="006210D5" w:rsidRPr="008713B6" w14:paraId="18BF6358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299A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0570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Положение «О рабочей программе педагога» (Приказ №87 от 30.03.2020г. с изменениями и </w:t>
            </w:r>
            <w:proofErr w:type="gramStart"/>
            <w:r w:rsidRPr="0087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дополнениями )</w:t>
            </w:r>
            <w:proofErr w:type="gramEnd"/>
          </w:p>
        </w:tc>
      </w:tr>
      <w:tr w:rsidR="006210D5" w:rsidRPr="008713B6" w14:paraId="280D4971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FA7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0947C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 программа</w:t>
            </w:r>
            <w:proofErr w:type="gramEnd"/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истории</w:t>
            </w:r>
          </w:p>
        </w:tc>
      </w:tr>
      <w:tr w:rsidR="006210D5" w:rsidRPr="008713B6" w14:paraId="4C192856" w14:textId="77777777" w:rsidTr="006309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44AD" w14:textId="77777777" w:rsidR="006210D5" w:rsidRPr="008713B6" w:rsidRDefault="006210D5" w:rsidP="006309E7">
            <w:pPr>
              <w:numPr>
                <w:ilvl w:val="0"/>
                <w:numId w:val="14"/>
              </w:numPr>
              <w:suppressAutoHyphens/>
              <w:spacing w:after="0" w:line="100" w:lineRule="atLeast"/>
              <w:ind w:left="0"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6569" w14:textId="77777777" w:rsidR="006210D5" w:rsidRPr="008713B6" w:rsidRDefault="006210D5" w:rsidP="006309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13B6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История  России</w:t>
            </w:r>
            <w:proofErr w:type="gramEnd"/>
            <w:r w:rsidRPr="008713B6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 xml:space="preserve">.  Рабочие программы. Предметная линия учебников под редакцией А.В. </w:t>
            </w:r>
            <w:proofErr w:type="spellStart"/>
            <w:r w:rsidRPr="008713B6">
              <w:rPr>
                <w:rFonts w:ascii="Times New Roman" w:eastAsia="SchoolBookC" w:hAnsi="Times New Roman" w:cs="Times New Roman"/>
                <w:sz w:val="24"/>
                <w:szCs w:val="24"/>
                <w:lang w:eastAsia="ar-SA"/>
              </w:rPr>
              <w:t>Торкунова</w:t>
            </w:r>
            <w:proofErr w:type="spellEnd"/>
          </w:p>
        </w:tc>
      </w:tr>
    </w:tbl>
    <w:p w14:paraId="7C2D581C" w14:textId="77777777" w:rsidR="006210D5" w:rsidRDefault="006210D5" w:rsidP="006210D5">
      <w:pPr>
        <w:pStyle w:val="ab"/>
        <w:rPr>
          <w:b/>
        </w:rPr>
      </w:pPr>
    </w:p>
    <w:p w14:paraId="729A2773" w14:textId="77777777" w:rsidR="006210D5" w:rsidRPr="0004716B" w:rsidRDefault="006210D5" w:rsidP="006210D5">
      <w:pPr>
        <w:pStyle w:val="ab"/>
        <w:ind w:firstLine="708"/>
      </w:pPr>
      <w:r w:rsidRPr="0004716B">
        <w:t xml:space="preserve">Содержание учебного предмета «История» в основной школе изучается в рамках двух курсов: «История России» и «Всеобщая история».   Рабочая программа предназначена для изучения курса История России в </w:t>
      </w:r>
      <w:r>
        <w:t>6-</w:t>
      </w:r>
      <w:r w:rsidRPr="0004716B">
        <w:t>9</w:t>
      </w:r>
      <w:r>
        <w:t>-х классах</w:t>
      </w:r>
      <w:r w:rsidRPr="0004716B">
        <w:t xml:space="preserve">, составлена в соответствии с </w:t>
      </w:r>
      <w:proofErr w:type="gramStart"/>
      <w:r w:rsidRPr="0004716B">
        <w:t>положениями  концепции</w:t>
      </w:r>
      <w:proofErr w:type="gramEnd"/>
      <w:r w:rsidRPr="0004716B">
        <w:t xml:space="preserve"> единого учебно-методического комплекса по отечественной истории, Историко-культурного стандарта</w:t>
      </w:r>
      <w:r w:rsidRPr="0004716B">
        <w:rPr>
          <w:i/>
        </w:rPr>
        <w:t xml:space="preserve">. </w:t>
      </w:r>
    </w:p>
    <w:p w14:paraId="1EE85B98" w14:textId="77777777" w:rsidR="006210D5" w:rsidRDefault="006210D5" w:rsidP="006210D5">
      <w:pPr>
        <w:pStyle w:val="ab"/>
        <w:ind w:firstLine="708"/>
      </w:pPr>
      <w:r w:rsidRPr="0004716B">
        <w:t>Учебный пла</w:t>
      </w:r>
      <w:r>
        <w:t>н отводит на изучение истории   2 ч в неделю, всего 176 часов на четыре года обучения.</w:t>
      </w:r>
    </w:p>
    <w:p w14:paraId="530E9096" w14:textId="77777777" w:rsidR="006210D5" w:rsidRDefault="006210D5" w:rsidP="006210D5">
      <w:pPr>
        <w:pStyle w:val="ab"/>
        <w:ind w:firstLine="708"/>
      </w:pPr>
    </w:p>
    <w:tbl>
      <w:tblPr>
        <w:tblW w:w="0" w:type="auto"/>
        <w:tblInd w:w="1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6210D5" w:rsidRPr="008713B6" w14:paraId="562BCECE" w14:textId="77777777" w:rsidTr="006309E7">
        <w:tc>
          <w:tcPr>
            <w:tcW w:w="3190" w:type="dxa"/>
            <w:shd w:val="clear" w:color="auto" w:fill="auto"/>
          </w:tcPr>
          <w:p w14:paraId="70CDB76F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shd w:val="clear" w:color="auto" w:fill="auto"/>
          </w:tcPr>
          <w:p w14:paraId="1F032193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</w:tr>
      <w:tr w:rsidR="006210D5" w:rsidRPr="008713B6" w14:paraId="385A790B" w14:textId="77777777" w:rsidTr="006309E7">
        <w:tc>
          <w:tcPr>
            <w:tcW w:w="3190" w:type="dxa"/>
            <w:shd w:val="clear" w:color="auto" w:fill="auto"/>
          </w:tcPr>
          <w:p w14:paraId="69A99CD6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14:paraId="2AF29C14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0D5" w:rsidRPr="008713B6" w14:paraId="0E317C7D" w14:textId="77777777" w:rsidTr="006309E7">
        <w:tc>
          <w:tcPr>
            <w:tcW w:w="3190" w:type="dxa"/>
            <w:shd w:val="clear" w:color="auto" w:fill="auto"/>
          </w:tcPr>
          <w:p w14:paraId="01E2634E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14:paraId="650865AD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0D5" w:rsidRPr="008713B6" w14:paraId="3A3B1B73" w14:textId="77777777" w:rsidTr="006309E7">
        <w:tc>
          <w:tcPr>
            <w:tcW w:w="3190" w:type="dxa"/>
            <w:shd w:val="clear" w:color="auto" w:fill="auto"/>
          </w:tcPr>
          <w:p w14:paraId="1B817B57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14:paraId="5165675C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0D5" w:rsidRPr="008713B6" w14:paraId="4628FE98" w14:textId="77777777" w:rsidTr="006309E7">
        <w:tc>
          <w:tcPr>
            <w:tcW w:w="3190" w:type="dxa"/>
            <w:shd w:val="clear" w:color="auto" w:fill="auto"/>
          </w:tcPr>
          <w:p w14:paraId="0898DB41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14:paraId="6B20033C" w14:textId="77777777" w:rsidR="006210D5" w:rsidRPr="008713B6" w:rsidRDefault="006210D5" w:rsidP="0063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1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DBBF957" w14:textId="77777777" w:rsidR="006210D5" w:rsidRPr="0004716B" w:rsidRDefault="006210D5" w:rsidP="006210D5">
      <w:pPr>
        <w:pStyle w:val="ab"/>
        <w:rPr>
          <w:b/>
          <w:i/>
        </w:rPr>
      </w:pPr>
    </w:p>
    <w:p w14:paraId="1F595C91" w14:textId="77777777" w:rsidR="006210D5" w:rsidRPr="0004716B" w:rsidRDefault="006210D5" w:rsidP="006210D5">
      <w:pPr>
        <w:pStyle w:val="ab"/>
        <w:ind w:firstLine="360"/>
        <w:jc w:val="center"/>
        <w:rPr>
          <w:b/>
        </w:rPr>
      </w:pPr>
      <w:r w:rsidRPr="0004716B">
        <w:rPr>
          <w:b/>
          <w:i/>
        </w:rPr>
        <w:t>Рабочая программа ориентирована на использование учебно-методического комплекса:</w:t>
      </w:r>
    </w:p>
    <w:p w14:paraId="4240F7F9" w14:textId="77777777" w:rsidR="006210D5" w:rsidRDefault="006210D5" w:rsidP="006210D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6 класс. Арсентьев Н.М., Данилов А.А., </w:t>
      </w:r>
      <w:proofErr w:type="spellStart"/>
      <w:r w:rsidRPr="002F6503">
        <w:rPr>
          <w:rFonts w:ascii="Times New Roman" w:eastAsia="Times New Roman" w:hAnsi="Times New Roman" w:cs="Times New Roman"/>
          <w:sz w:val="24"/>
          <w:szCs w:val="24"/>
        </w:rPr>
        <w:t>Стафанович</w:t>
      </w:r>
      <w:proofErr w:type="spellEnd"/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 П.С., и др./Под ред. </w:t>
      </w:r>
      <w:proofErr w:type="spellStart"/>
      <w:r w:rsidRPr="002F6503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 А.В.- М. "Просвещение"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5E85E" w14:textId="77777777" w:rsidR="006210D5" w:rsidRDefault="006210D5" w:rsidP="006210D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7 класс. Арсентьев Н.М., Данилов А.А.,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Курукин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А.В.- М. "Просвещение".</w:t>
      </w:r>
    </w:p>
    <w:p w14:paraId="336040FB" w14:textId="77777777" w:rsidR="006210D5" w:rsidRDefault="006210D5" w:rsidP="006210D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Курукин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А.В.- М. "Просвещение".</w:t>
      </w:r>
    </w:p>
    <w:p w14:paraId="0EA9A711" w14:textId="77777777" w:rsidR="006210D5" w:rsidRPr="00517C98" w:rsidRDefault="006210D5" w:rsidP="006210D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9 класс. Арсентьев Н.М., Данилов А.А.,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Левандовский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А.А., и др./Под ред. </w:t>
      </w:r>
      <w:proofErr w:type="spellStart"/>
      <w:r w:rsidRPr="00517C98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517C98">
        <w:rPr>
          <w:rFonts w:ascii="Times New Roman" w:eastAsia="Times New Roman" w:hAnsi="Times New Roman" w:cs="Times New Roman"/>
          <w:sz w:val="24"/>
          <w:szCs w:val="24"/>
        </w:rPr>
        <w:t xml:space="preserve"> А.В.- М. "Просвещение".</w:t>
      </w:r>
    </w:p>
    <w:p w14:paraId="1D7AEE66" w14:textId="77777777" w:rsidR="006210D5" w:rsidRPr="0004716B" w:rsidRDefault="006210D5" w:rsidP="006210D5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1893E0" w14:textId="77777777" w:rsidR="006210D5" w:rsidRDefault="006210D5" w:rsidP="00621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EDC388" w14:textId="77777777" w:rsidR="006210D5" w:rsidRDefault="006210D5" w:rsidP="00621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14:paraId="5172F300" w14:textId="77777777" w:rsidR="006210D5" w:rsidRDefault="006210D5" w:rsidP="006210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2F6503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2F6503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41E1227D" w14:textId="77777777" w:rsidR="006210D5" w:rsidRDefault="006210D5" w:rsidP="006210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14:paraId="74F4E6EE" w14:textId="77777777" w:rsidR="006210D5" w:rsidRDefault="006210D5" w:rsidP="006210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14:paraId="724C2A46" w14:textId="77777777" w:rsidR="006210D5" w:rsidRPr="002F6503" w:rsidRDefault="006210D5" w:rsidP="006210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14:paraId="6EFEBC55" w14:textId="77777777" w:rsidR="006210D5" w:rsidRPr="002F6503" w:rsidRDefault="006210D5" w:rsidP="006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2F6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способствует решению следующих задач 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изучения истории на уровне основного общего образования: </w:t>
      </w:r>
    </w:p>
    <w:p w14:paraId="3D8C014A" w14:textId="77777777" w:rsidR="006210D5" w:rsidRDefault="006210D5" w:rsidP="006210D5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14:paraId="3F1A49D3" w14:textId="77777777" w:rsidR="006210D5" w:rsidRPr="000353FF" w:rsidRDefault="006210D5" w:rsidP="006210D5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r w:rsidRPr="000353F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0353FF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14:paraId="6E8F0A9A" w14:textId="77777777" w:rsidR="006210D5" w:rsidRDefault="006210D5" w:rsidP="006210D5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</w:t>
      </w:r>
      <w:r w:rsidRPr="0042732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0096A5D1" w14:textId="77777777" w:rsidR="006210D5" w:rsidRPr="002F6503" w:rsidRDefault="006210D5" w:rsidP="006210D5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50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14:paraId="2E63FDBF" w14:textId="77777777" w:rsidR="006210D5" w:rsidRPr="0004716B" w:rsidRDefault="006210D5" w:rsidP="006210D5">
      <w:pPr>
        <w:shd w:val="clear" w:color="auto" w:fill="FFFFFF"/>
        <w:spacing w:after="0" w:line="240" w:lineRule="auto"/>
        <w:jc w:val="center"/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0A526B" w14:textId="77777777" w:rsidR="006210D5" w:rsidRPr="006210D5" w:rsidRDefault="006210D5" w:rsidP="006210D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DE7328" w14:textId="77777777" w:rsidR="006210D5" w:rsidRPr="006210D5" w:rsidRDefault="006210D5" w:rsidP="006210D5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0D5">
        <w:rPr>
          <w:rFonts w:ascii="Times New Roman" w:hAnsi="Times New Roman" w:cs="Times New Roman"/>
          <w:b/>
          <w:bCs/>
          <w:sz w:val="24"/>
          <w:szCs w:val="24"/>
        </w:rPr>
        <w:t>Рабочая программа содержит следующие разделы:</w:t>
      </w:r>
    </w:p>
    <w:p w14:paraId="0FF489F2" w14:textId="77777777" w:rsidR="006210D5" w:rsidRPr="006210D5" w:rsidRDefault="006210D5" w:rsidP="006210D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D5">
        <w:rPr>
          <w:rFonts w:ascii="Times New Roman" w:hAnsi="Times New Roman" w:cs="Times New Roman"/>
          <w:color w:val="000000"/>
          <w:sz w:val="24"/>
          <w:szCs w:val="24"/>
        </w:rPr>
        <w:t>1. Пояснительную записку;</w:t>
      </w:r>
    </w:p>
    <w:p w14:paraId="335CB62C" w14:textId="77777777" w:rsidR="006210D5" w:rsidRPr="006210D5" w:rsidRDefault="006210D5" w:rsidP="006210D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10D5">
        <w:rPr>
          <w:rFonts w:ascii="Times New Roman" w:hAnsi="Times New Roman" w:cs="Times New Roman"/>
          <w:sz w:val="24"/>
          <w:szCs w:val="24"/>
        </w:rPr>
        <w:t xml:space="preserve">       2.  </w:t>
      </w:r>
      <w:r w:rsidRPr="006210D5">
        <w:rPr>
          <w:rFonts w:ascii="Times New Roman" w:hAnsi="Times New Roman" w:cs="Times New Roman"/>
          <w:bCs/>
          <w:iCs/>
          <w:sz w:val="24"/>
          <w:szCs w:val="24"/>
        </w:rPr>
        <w:t>Планируемые результаты освоения учебного предмета, курса</w:t>
      </w:r>
    </w:p>
    <w:p w14:paraId="06C584BD" w14:textId="77777777" w:rsidR="006210D5" w:rsidRPr="006210D5" w:rsidRDefault="006210D5" w:rsidP="006210D5">
      <w:pPr>
        <w:shd w:val="clear" w:color="auto" w:fill="FFFFFF"/>
        <w:tabs>
          <w:tab w:val="left" w:pos="2580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10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3.Содержание учебного предмета, курса</w:t>
      </w:r>
    </w:p>
    <w:p w14:paraId="6281F676" w14:textId="77777777" w:rsidR="006210D5" w:rsidRPr="006210D5" w:rsidRDefault="006210D5" w:rsidP="006210D5">
      <w:pPr>
        <w:spacing w:after="0" w:line="240" w:lineRule="auto"/>
        <w:jc w:val="both"/>
        <w:rPr>
          <w:rStyle w:val="FontStyle43"/>
          <w:bCs/>
          <w:sz w:val="24"/>
          <w:szCs w:val="24"/>
        </w:rPr>
      </w:pPr>
      <w:r w:rsidRPr="006210D5">
        <w:rPr>
          <w:rFonts w:ascii="Times New Roman" w:hAnsi="Times New Roman" w:cs="Times New Roman"/>
          <w:color w:val="000000"/>
          <w:sz w:val="24"/>
          <w:szCs w:val="24"/>
        </w:rPr>
        <w:t xml:space="preserve">       4.</w:t>
      </w:r>
      <w:r w:rsidRPr="006210D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Тематическое </w:t>
      </w:r>
      <w:proofErr w:type="gramStart"/>
      <w:r w:rsidRPr="006210D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планирование</w:t>
      </w:r>
      <w:r w:rsidRPr="006210D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6210D5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6210D5">
        <w:rPr>
          <w:rStyle w:val="FontStyle43"/>
          <w:bCs/>
          <w:sz w:val="24"/>
          <w:szCs w:val="24"/>
        </w:rPr>
        <w:t>в</w:t>
      </w:r>
      <w:proofErr w:type="gramEnd"/>
      <w:r w:rsidRPr="006210D5">
        <w:rPr>
          <w:rStyle w:val="FontStyle43"/>
          <w:bCs/>
          <w:sz w:val="24"/>
          <w:szCs w:val="24"/>
        </w:rPr>
        <w:t xml:space="preserve"> том числе с учетом рабочей программы воспитания с указанием количества часов, отводимых на освоение каждой темы.</w:t>
      </w:r>
    </w:p>
    <w:p w14:paraId="2ED908BA" w14:textId="77777777" w:rsidR="006210D5" w:rsidRPr="006210D5" w:rsidRDefault="006210D5" w:rsidP="0062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084B6" w14:textId="77777777" w:rsidR="006210D5" w:rsidRPr="006210D5" w:rsidRDefault="006210D5" w:rsidP="006210D5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0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Периодичность и формы текущего контроля и промежуточной аттестации.</w:t>
      </w:r>
    </w:p>
    <w:p w14:paraId="7B601C58" w14:textId="77777777" w:rsidR="006210D5" w:rsidRPr="006210D5" w:rsidRDefault="006210D5" w:rsidP="006210D5">
      <w:pPr>
        <w:widowControl w:val="0"/>
        <w:tabs>
          <w:tab w:val="left" w:pos="10150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10D5">
        <w:rPr>
          <w:rFonts w:ascii="Times New Roman" w:eastAsia="Calibri" w:hAnsi="Times New Roman" w:cs="Times New Roman"/>
          <w:sz w:val="24"/>
          <w:szCs w:val="24"/>
        </w:rPr>
        <w:t>Используемые виды контроля: текущий, промежуточный.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14:paraId="312C6131" w14:textId="77777777" w:rsidR="006210D5" w:rsidRPr="006210D5" w:rsidRDefault="006210D5" w:rsidP="006210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996D25" w14:textId="77777777" w:rsidR="006210D5" w:rsidRPr="006210D5" w:rsidRDefault="006210D5" w:rsidP="006210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708CE" w14:textId="77777777" w:rsidR="006210D5" w:rsidRPr="006210D5" w:rsidRDefault="006210D5" w:rsidP="006210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7B3D6" w14:textId="035762BC" w:rsidR="00771C77" w:rsidRPr="006210D5" w:rsidRDefault="00771C77" w:rsidP="006210D5">
      <w:pPr>
        <w:pageBreakBefore/>
        <w:widowControl w:val="0"/>
        <w:suppressAutoHyphens/>
        <w:spacing w:after="0" w:line="240" w:lineRule="auto"/>
        <w:ind w:left="177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3FAEE9D" w14:textId="77777777" w:rsidR="00771C77" w:rsidRPr="006210D5" w:rsidRDefault="00771C77" w:rsidP="006210D5">
      <w:pPr>
        <w:pStyle w:val="13"/>
        <w:widowControl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sectPr w:rsidR="00771C77" w:rsidRPr="006210D5" w:rsidSect="00E76C3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AB5C" w14:textId="77777777" w:rsidR="00436C8C" w:rsidRDefault="00436C8C" w:rsidP="0099350E">
      <w:pPr>
        <w:spacing w:after="0" w:line="240" w:lineRule="auto"/>
      </w:pPr>
      <w:r>
        <w:separator/>
      </w:r>
    </w:p>
  </w:endnote>
  <w:endnote w:type="continuationSeparator" w:id="0">
    <w:p w14:paraId="4EF19A99" w14:textId="77777777" w:rsidR="00436C8C" w:rsidRDefault="00436C8C" w:rsidP="0099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616A" w14:textId="77777777" w:rsidR="00436C8C" w:rsidRDefault="00436C8C" w:rsidP="0099350E">
      <w:pPr>
        <w:spacing w:after="0" w:line="240" w:lineRule="auto"/>
      </w:pPr>
      <w:r>
        <w:separator/>
      </w:r>
    </w:p>
  </w:footnote>
  <w:footnote w:type="continuationSeparator" w:id="0">
    <w:p w14:paraId="3A3A74BB" w14:textId="77777777" w:rsidR="00436C8C" w:rsidRDefault="00436C8C" w:rsidP="0099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04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50" w:hanging="167"/>
      </w:pPr>
    </w:lvl>
    <w:lvl w:ilvl="2">
      <w:numFmt w:val="bullet"/>
      <w:lvlText w:val="•"/>
      <w:lvlJc w:val="left"/>
      <w:pPr>
        <w:ind w:left="2195" w:hanging="167"/>
      </w:pPr>
    </w:lvl>
    <w:lvl w:ilvl="3">
      <w:numFmt w:val="bullet"/>
      <w:lvlText w:val="•"/>
      <w:lvlJc w:val="left"/>
      <w:pPr>
        <w:ind w:left="3141" w:hanging="167"/>
      </w:pPr>
    </w:lvl>
    <w:lvl w:ilvl="4">
      <w:numFmt w:val="bullet"/>
      <w:lvlText w:val="•"/>
      <w:lvlJc w:val="left"/>
      <w:pPr>
        <w:ind w:left="4086" w:hanging="167"/>
      </w:pPr>
    </w:lvl>
    <w:lvl w:ilvl="5">
      <w:numFmt w:val="bullet"/>
      <w:lvlText w:val="•"/>
      <w:lvlJc w:val="left"/>
      <w:pPr>
        <w:ind w:left="5032" w:hanging="167"/>
      </w:pPr>
    </w:lvl>
    <w:lvl w:ilvl="6">
      <w:numFmt w:val="bullet"/>
      <w:lvlText w:val="•"/>
      <w:lvlJc w:val="left"/>
      <w:pPr>
        <w:ind w:left="5977" w:hanging="167"/>
      </w:pPr>
    </w:lvl>
    <w:lvl w:ilvl="7">
      <w:numFmt w:val="bullet"/>
      <w:lvlText w:val="•"/>
      <w:lvlJc w:val="left"/>
      <w:pPr>
        <w:ind w:left="6923" w:hanging="167"/>
      </w:pPr>
    </w:lvl>
    <w:lvl w:ilvl="8">
      <w:numFmt w:val="bullet"/>
      <w:lvlText w:val="•"/>
      <w:lvlJc w:val="left"/>
      <w:pPr>
        <w:ind w:left="7868" w:hanging="167"/>
      </w:pPr>
    </w:lvl>
  </w:abstractNum>
  <w:abstractNum w:abstractNumId="5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925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08" w:hanging="167"/>
      </w:pPr>
    </w:lvl>
    <w:lvl w:ilvl="2">
      <w:numFmt w:val="bullet"/>
      <w:lvlText w:val="•"/>
      <w:lvlJc w:val="left"/>
      <w:pPr>
        <w:ind w:left="2692" w:hanging="167"/>
      </w:pPr>
    </w:lvl>
    <w:lvl w:ilvl="3">
      <w:numFmt w:val="bullet"/>
      <w:lvlText w:val="•"/>
      <w:lvlJc w:val="left"/>
      <w:pPr>
        <w:ind w:left="3575" w:hanging="167"/>
      </w:pPr>
    </w:lvl>
    <w:lvl w:ilvl="4">
      <w:numFmt w:val="bullet"/>
      <w:lvlText w:val="•"/>
      <w:lvlJc w:val="left"/>
      <w:pPr>
        <w:ind w:left="4459" w:hanging="167"/>
      </w:pPr>
    </w:lvl>
    <w:lvl w:ilvl="5">
      <w:numFmt w:val="bullet"/>
      <w:lvlText w:val="•"/>
      <w:lvlJc w:val="left"/>
      <w:pPr>
        <w:ind w:left="5342" w:hanging="167"/>
      </w:pPr>
    </w:lvl>
    <w:lvl w:ilvl="6">
      <w:numFmt w:val="bullet"/>
      <w:lvlText w:val="•"/>
      <w:lvlJc w:val="left"/>
      <w:pPr>
        <w:ind w:left="6226" w:hanging="167"/>
      </w:pPr>
    </w:lvl>
    <w:lvl w:ilvl="7">
      <w:numFmt w:val="bullet"/>
      <w:lvlText w:val="•"/>
      <w:lvlJc w:val="left"/>
      <w:pPr>
        <w:ind w:left="7109" w:hanging="167"/>
      </w:pPr>
    </w:lvl>
    <w:lvl w:ilvl="8">
      <w:numFmt w:val="bullet"/>
      <w:lvlText w:val="•"/>
      <w:lvlJc w:val="left"/>
      <w:pPr>
        <w:ind w:left="7993" w:hanging="167"/>
      </w:pPr>
    </w:lvl>
  </w:abstractNum>
  <w:abstractNum w:abstractNumId="6" w15:restartNumberingAfterBreak="0">
    <w:nsid w:val="01D57B53"/>
    <w:multiLevelType w:val="hybridMultilevel"/>
    <w:tmpl w:val="E318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05B70"/>
    <w:multiLevelType w:val="hybridMultilevel"/>
    <w:tmpl w:val="41D4D2C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708"/>
    <w:multiLevelType w:val="hybridMultilevel"/>
    <w:tmpl w:val="CA8CF3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D80CF52E">
      <w:numFmt w:val="bullet"/>
      <w:lvlText w:val="•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7FE016F"/>
    <w:multiLevelType w:val="multilevel"/>
    <w:tmpl w:val="10B408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F72E5B"/>
    <w:multiLevelType w:val="hybridMultilevel"/>
    <w:tmpl w:val="452047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AE772B5"/>
    <w:multiLevelType w:val="hybridMultilevel"/>
    <w:tmpl w:val="CCEA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4214"/>
    <w:multiLevelType w:val="hybridMultilevel"/>
    <w:tmpl w:val="6BCE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34399"/>
    <w:multiLevelType w:val="hybridMultilevel"/>
    <w:tmpl w:val="FE7E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208"/>
    <w:multiLevelType w:val="hybridMultilevel"/>
    <w:tmpl w:val="E51A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853"/>
    <w:multiLevelType w:val="hybridMultilevel"/>
    <w:tmpl w:val="8B10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B1BD2"/>
    <w:multiLevelType w:val="hybridMultilevel"/>
    <w:tmpl w:val="F3BE596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D5F"/>
    <w:multiLevelType w:val="multilevel"/>
    <w:tmpl w:val="65C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51D2A"/>
    <w:multiLevelType w:val="hybridMultilevel"/>
    <w:tmpl w:val="3D1C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6DE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732A"/>
    <w:multiLevelType w:val="hybridMultilevel"/>
    <w:tmpl w:val="8BCCACAA"/>
    <w:lvl w:ilvl="0" w:tplc="0680D7C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ADC7B0E"/>
    <w:multiLevelType w:val="hybridMultilevel"/>
    <w:tmpl w:val="346A47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0915"/>
    <w:multiLevelType w:val="hybridMultilevel"/>
    <w:tmpl w:val="792043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673774CF"/>
    <w:multiLevelType w:val="multilevel"/>
    <w:tmpl w:val="175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F4B10"/>
    <w:multiLevelType w:val="hybridMultilevel"/>
    <w:tmpl w:val="F6D4B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2E2F6B"/>
    <w:multiLevelType w:val="multilevel"/>
    <w:tmpl w:val="922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8F4323"/>
    <w:multiLevelType w:val="hybridMultilevel"/>
    <w:tmpl w:val="9B4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C7C8F"/>
    <w:multiLevelType w:val="multilevel"/>
    <w:tmpl w:val="812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5"/>
  </w:num>
  <w:num w:numId="5">
    <w:abstractNumId w:val="8"/>
  </w:num>
  <w:num w:numId="6">
    <w:abstractNumId w:val="23"/>
  </w:num>
  <w:num w:numId="7">
    <w:abstractNumId w:val="26"/>
  </w:num>
  <w:num w:numId="8">
    <w:abstractNumId w:val="28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29"/>
  </w:num>
  <w:num w:numId="18">
    <w:abstractNumId w:val="27"/>
  </w:num>
  <w:num w:numId="19">
    <w:abstractNumId w:val="13"/>
  </w:num>
  <w:num w:numId="20">
    <w:abstractNumId w:val="9"/>
  </w:num>
  <w:num w:numId="21">
    <w:abstractNumId w:val="19"/>
  </w:num>
  <w:num w:numId="22">
    <w:abstractNumId w:val="32"/>
  </w:num>
  <w:num w:numId="23">
    <w:abstractNumId w:val="21"/>
  </w:num>
  <w:num w:numId="24">
    <w:abstractNumId w:val="7"/>
  </w:num>
  <w:num w:numId="25">
    <w:abstractNumId w:val="10"/>
  </w:num>
  <w:num w:numId="26">
    <w:abstractNumId w:val="12"/>
  </w:num>
  <w:num w:numId="27">
    <w:abstractNumId w:val="31"/>
  </w:num>
  <w:num w:numId="28">
    <w:abstractNumId w:val="4"/>
  </w:num>
  <w:num w:numId="29">
    <w:abstractNumId w:val="5"/>
  </w:num>
  <w:num w:numId="30">
    <w:abstractNumId w:val="33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31"/>
    <w:rsid w:val="00000AE3"/>
    <w:rsid w:val="00007582"/>
    <w:rsid w:val="0002567C"/>
    <w:rsid w:val="000353FF"/>
    <w:rsid w:val="000401BE"/>
    <w:rsid w:val="0004716B"/>
    <w:rsid w:val="00047171"/>
    <w:rsid w:val="00052C95"/>
    <w:rsid w:val="00075D62"/>
    <w:rsid w:val="000801FF"/>
    <w:rsid w:val="00090FCC"/>
    <w:rsid w:val="00091429"/>
    <w:rsid w:val="00096930"/>
    <w:rsid w:val="000A1052"/>
    <w:rsid w:val="000A4313"/>
    <w:rsid w:val="000B1FE1"/>
    <w:rsid w:val="000C398E"/>
    <w:rsid w:val="000C4774"/>
    <w:rsid w:val="000D0AC8"/>
    <w:rsid w:val="000E0C42"/>
    <w:rsid w:val="000E1E5B"/>
    <w:rsid w:val="000E49C4"/>
    <w:rsid w:val="000F1C88"/>
    <w:rsid w:val="000F5282"/>
    <w:rsid w:val="00103C41"/>
    <w:rsid w:val="00104878"/>
    <w:rsid w:val="00104F26"/>
    <w:rsid w:val="001104E3"/>
    <w:rsid w:val="00117843"/>
    <w:rsid w:val="001214A6"/>
    <w:rsid w:val="00123DE8"/>
    <w:rsid w:val="001308BD"/>
    <w:rsid w:val="0013796A"/>
    <w:rsid w:val="00142FF0"/>
    <w:rsid w:val="00163C1F"/>
    <w:rsid w:val="001929AA"/>
    <w:rsid w:val="00196DFB"/>
    <w:rsid w:val="001A4866"/>
    <w:rsid w:val="001C415E"/>
    <w:rsid w:val="001D1C35"/>
    <w:rsid w:val="001D767D"/>
    <w:rsid w:val="001E3C93"/>
    <w:rsid w:val="001E745A"/>
    <w:rsid w:val="00207716"/>
    <w:rsid w:val="00214279"/>
    <w:rsid w:val="00221FA3"/>
    <w:rsid w:val="00234500"/>
    <w:rsid w:val="00240C3E"/>
    <w:rsid w:val="002451AF"/>
    <w:rsid w:val="00245846"/>
    <w:rsid w:val="00251F19"/>
    <w:rsid w:val="0025668C"/>
    <w:rsid w:val="00265379"/>
    <w:rsid w:val="002878B5"/>
    <w:rsid w:val="002976CA"/>
    <w:rsid w:val="002A1BC4"/>
    <w:rsid w:val="002A6287"/>
    <w:rsid w:val="002A7106"/>
    <w:rsid w:val="002B0CEC"/>
    <w:rsid w:val="002F6503"/>
    <w:rsid w:val="002F737A"/>
    <w:rsid w:val="0031236E"/>
    <w:rsid w:val="00314084"/>
    <w:rsid w:val="0031736A"/>
    <w:rsid w:val="003317F4"/>
    <w:rsid w:val="00332201"/>
    <w:rsid w:val="003355DC"/>
    <w:rsid w:val="0034368B"/>
    <w:rsid w:val="003463D5"/>
    <w:rsid w:val="0035345F"/>
    <w:rsid w:val="00353837"/>
    <w:rsid w:val="0036010C"/>
    <w:rsid w:val="0036202E"/>
    <w:rsid w:val="00365AA1"/>
    <w:rsid w:val="00370CB1"/>
    <w:rsid w:val="0037328D"/>
    <w:rsid w:val="00384DE4"/>
    <w:rsid w:val="00386EBA"/>
    <w:rsid w:val="003A036E"/>
    <w:rsid w:val="003C690C"/>
    <w:rsid w:val="003C7DC1"/>
    <w:rsid w:val="003E55DF"/>
    <w:rsid w:val="003E63B8"/>
    <w:rsid w:val="003F35D7"/>
    <w:rsid w:val="004014FF"/>
    <w:rsid w:val="00412060"/>
    <w:rsid w:val="0041379E"/>
    <w:rsid w:val="00427328"/>
    <w:rsid w:val="004303AE"/>
    <w:rsid w:val="004364DC"/>
    <w:rsid w:val="00436C8C"/>
    <w:rsid w:val="00447A5F"/>
    <w:rsid w:val="00454891"/>
    <w:rsid w:val="004563E4"/>
    <w:rsid w:val="004A6DE9"/>
    <w:rsid w:val="004B06DB"/>
    <w:rsid w:val="004E4EC0"/>
    <w:rsid w:val="004F7387"/>
    <w:rsid w:val="00517C98"/>
    <w:rsid w:val="0053378E"/>
    <w:rsid w:val="00553672"/>
    <w:rsid w:val="00577DE1"/>
    <w:rsid w:val="00584D80"/>
    <w:rsid w:val="00593E8F"/>
    <w:rsid w:val="0059414F"/>
    <w:rsid w:val="005A2DCF"/>
    <w:rsid w:val="005A79BF"/>
    <w:rsid w:val="005C0FDE"/>
    <w:rsid w:val="005C7576"/>
    <w:rsid w:val="005D1F14"/>
    <w:rsid w:val="005E54E1"/>
    <w:rsid w:val="005E592E"/>
    <w:rsid w:val="005F0B9C"/>
    <w:rsid w:val="005F30DF"/>
    <w:rsid w:val="005F3663"/>
    <w:rsid w:val="00604271"/>
    <w:rsid w:val="00615031"/>
    <w:rsid w:val="006204F1"/>
    <w:rsid w:val="006210D5"/>
    <w:rsid w:val="00624914"/>
    <w:rsid w:val="00630674"/>
    <w:rsid w:val="0065737D"/>
    <w:rsid w:val="00672C81"/>
    <w:rsid w:val="00692F5B"/>
    <w:rsid w:val="006A7E25"/>
    <w:rsid w:val="006C07DE"/>
    <w:rsid w:val="006C506C"/>
    <w:rsid w:val="006D0843"/>
    <w:rsid w:val="006D5E9F"/>
    <w:rsid w:val="006E2C94"/>
    <w:rsid w:val="006E3A10"/>
    <w:rsid w:val="006E51D7"/>
    <w:rsid w:val="006F2A89"/>
    <w:rsid w:val="006F59FB"/>
    <w:rsid w:val="006F619D"/>
    <w:rsid w:val="006F6E5A"/>
    <w:rsid w:val="00721407"/>
    <w:rsid w:val="00724070"/>
    <w:rsid w:val="00731FBF"/>
    <w:rsid w:val="00762BCC"/>
    <w:rsid w:val="00771C77"/>
    <w:rsid w:val="007916BA"/>
    <w:rsid w:val="007A1615"/>
    <w:rsid w:val="007A6432"/>
    <w:rsid w:val="007A64DD"/>
    <w:rsid w:val="007C4066"/>
    <w:rsid w:val="007C4378"/>
    <w:rsid w:val="007D436D"/>
    <w:rsid w:val="008030C8"/>
    <w:rsid w:val="00814205"/>
    <w:rsid w:val="0081730D"/>
    <w:rsid w:val="00851352"/>
    <w:rsid w:val="00857FEE"/>
    <w:rsid w:val="00864D72"/>
    <w:rsid w:val="008713B6"/>
    <w:rsid w:val="00881FA8"/>
    <w:rsid w:val="00892CD9"/>
    <w:rsid w:val="008B07CB"/>
    <w:rsid w:val="008B62D5"/>
    <w:rsid w:val="008D48BE"/>
    <w:rsid w:val="008E5E43"/>
    <w:rsid w:val="008F1AE4"/>
    <w:rsid w:val="008F1E90"/>
    <w:rsid w:val="00901352"/>
    <w:rsid w:val="0093210F"/>
    <w:rsid w:val="00933938"/>
    <w:rsid w:val="00937266"/>
    <w:rsid w:val="009412DF"/>
    <w:rsid w:val="00964453"/>
    <w:rsid w:val="00964EB5"/>
    <w:rsid w:val="00973869"/>
    <w:rsid w:val="00973DD4"/>
    <w:rsid w:val="009869A2"/>
    <w:rsid w:val="0099350E"/>
    <w:rsid w:val="009B07E6"/>
    <w:rsid w:val="009B5908"/>
    <w:rsid w:val="009C79CD"/>
    <w:rsid w:val="009E0AAA"/>
    <w:rsid w:val="009E66F5"/>
    <w:rsid w:val="009F2AFE"/>
    <w:rsid w:val="009F5E47"/>
    <w:rsid w:val="00A01650"/>
    <w:rsid w:val="00A03AB8"/>
    <w:rsid w:val="00A048DD"/>
    <w:rsid w:val="00A06441"/>
    <w:rsid w:val="00A63097"/>
    <w:rsid w:val="00A65D3E"/>
    <w:rsid w:val="00A82720"/>
    <w:rsid w:val="00A870DB"/>
    <w:rsid w:val="00A95428"/>
    <w:rsid w:val="00A97101"/>
    <w:rsid w:val="00AA3397"/>
    <w:rsid w:val="00AA41DD"/>
    <w:rsid w:val="00AB1511"/>
    <w:rsid w:val="00AB311D"/>
    <w:rsid w:val="00AB44DB"/>
    <w:rsid w:val="00AC2D91"/>
    <w:rsid w:val="00AD5862"/>
    <w:rsid w:val="00AE4A87"/>
    <w:rsid w:val="00AF24A6"/>
    <w:rsid w:val="00AF53C4"/>
    <w:rsid w:val="00B12F54"/>
    <w:rsid w:val="00B32A98"/>
    <w:rsid w:val="00B37EBD"/>
    <w:rsid w:val="00B40A2C"/>
    <w:rsid w:val="00B542BA"/>
    <w:rsid w:val="00B5630B"/>
    <w:rsid w:val="00B570C1"/>
    <w:rsid w:val="00B84A08"/>
    <w:rsid w:val="00B8712F"/>
    <w:rsid w:val="00B935CB"/>
    <w:rsid w:val="00B9486A"/>
    <w:rsid w:val="00BC167B"/>
    <w:rsid w:val="00BD09F2"/>
    <w:rsid w:val="00BD2686"/>
    <w:rsid w:val="00BD58F7"/>
    <w:rsid w:val="00BE2B2D"/>
    <w:rsid w:val="00BE41DE"/>
    <w:rsid w:val="00C01065"/>
    <w:rsid w:val="00C1010A"/>
    <w:rsid w:val="00C333D7"/>
    <w:rsid w:val="00C33D31"/>
    <w:rsid w:val="00C37F46"/>
    <w:rsid w:val="00C42C3A"/>
    <w:rsid w:val="00C4569F"/>
    <w:rsid w:val="00C53908"/>
    <w:rsid w:val="00C60646"/>
    <w:rsid w:val="00C6205C"/>
    <w:rsid w:val="00C7454C"/>
    <w:rsid w:val="00C94929"/>
    <w:rsid w:val="00C95B67"/>
    <w:rsid w:val="00C95BA6"/>
    <w:rsid w:val="00CA011F"/>
    <w:rsid w:val="00CA1770"/>
    <w:rsid w:val="00CA1B72"/>
    <w:rsid w:val="00CA22C3"/>
    <w:rsid w:val="00CA3920"/>
    <w:rsid w:val="00CB285D"/>
    <w:rsid w:val="00CB6527"/>
    <w:rsid w:val="00CF3BA8"/>
    <w:rsid w:val="00D0684B"/>
    <w:rsid w:val="00D06B82"/>
    <w:rsid w:val="00D110DA"/>
    <w:rsid w:val="00D27584"/>
    <w:rsid w:val="00D30958"/>
    <w:rsid w:val="00D34553"/>
    <w:rsid w:val="00D354B0"/>
    <w:rsid w:val="00D36FC7"/>
    <w:rsid w:val="00D42A93"/>
    <w:rsid w:val="00D4315A"/>
    <w:rsid w:val="00D46D72"/>
    <w:rsid w:val="00D572D6"/>
    <w:rsid w:val="00D61366"/>
    <w:rsid w:val="00D75F44"/>
    <w:rsid w:val="00D91297"/>
    <w:rsid w:val="00D92A97"/>
    <w:rsid w:val="00D94AE6"/>
    <w:rsid w:val="00DC3058"/>
    <w:rsid w:val="00DC3BA1"/>
    <w:rsid w:val="00DC7D9D"/>
    <w:rsid w:val="00DC7E3E"/>
    <w:rsid w:val="00DE159E"/>
    <w:rsid w:val="00E06FA5"/>
    <w:rsid w:val="00E34E10"/>
    <w:rsid w:val="00E352C3"/>
    <w:rsid w:val="00E528BD"/>
    <w:rsid w:val="00E62E74"/>
    <w:rsid w:val="00E76C32"/>
    <w:rsid w:val="00E972D8"/>
    <w:rsid w:val="00EA325F"/>
    <w:rsid w:val="00EB3FD1"/>
    <w:rsid w:val="00EC3584"/>
    <w:rsid w:val="00EC6D3F"/>
    <w:rsid w:val="00ED76B9"/>
    <w:rsid w:val="00EF3411"/>
    <w:rsid w:val="00F019DB"/>
    <w:rsid w:val="00F12681"/>
    <w:rsid w:val="00F14E58"/>
    <w:rsid w:val="00F329C6"/>
    <w:rsid w:val="00F50934"/>
    <w:rsid w:val="00F74F2F"/>
    <w:rsid w:val="00F92C2C"/>
    <w:rsid w:val="00FA63B0"/>
    <w:rsid w:val="00FB3A9B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E7A1"/>
  <w15:docId w15:val="{C9D1F05D-FAD1-493B-9963-B69A2C0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DF"/>
  </w:style>
  <w:style w:type="paragraph" w:styleId="1">
    <w:name w:val="heading 1"/>
    <w:basedOn w:val="a"/>
    <w:next w:val="a"/>
    <w:link w:val="10"/>
    <w:qFormat/>
    <w:rsid w:val="0079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9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48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6F619D"/>
    <w:pPr>
      <w:ind w:left="720"/>
      <w:contextualSpacing/>
    </w:pPr>
  </w:style>
  <w:style w:type="table" w:styleId="a4">
    <w:name w:val="Table Grid"/>
    <w:basedOn w:val="a1"/>
    <w:uiPriority w:val="59"/>
    <w:rsid w:val="006F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3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37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9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91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791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527"/>
    <w:rPr>
      <w:rFonts w:cs="Times New Roman"/>
    </w:rPr>
  </w:style>
  <w:style w:type="paragraph" w:styleId="ab">
    <w:name w:val="Body Text"/>
    <w:basedOn w:val="a"/>
    <w:link w:val="ac"/>
    <w:uiPriority w:val="99"/>
    <w:rsid w:val="00EF34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F3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30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9935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rsid w:val="0099350E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593E8F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3C7D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C7DC1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шрифт абзаца1"/>
    <w:rsid w:val="00771C77"/>
  </w:style>
  <w:style w:type="paragraph" w:customStyle="1" w:styleId="13">
    <w:name w:val="Обычный1"/>
    <w:rsid w:val="00771C77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c1">
    <w:name w:val="c1"/>
    <w:basedOn w:val="a"/>
    <w:rsid w:val="00771C77"/>
    <w:pPr>
      <w:suppressAutoHyphens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14">
    <w:name w:val="Сетка таблицы1"/>
    <w:basedOn w:val="a1"/>
    <w:uiPriority w:val="59"/>
    <w:rsid w:val="00CF3B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semiHidden/>
    <w:rsid w:val="00D75F44"/>
  </w:style>
  <w:style w:type="paragraph" w:customStyle="1" w:styleId="3">
    <w:name w:val="Основной текст3"/>
    <w:basedOn w:val="a"/>
    <w:rsid w:val="00D75F4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Times New Roman"/>
      <w:sz w:val="20"/>
      <w:szCs w:val="20"/>
      <w:lang w:val="x-none" w:eastAsia="x-none"/>
    </w:rPr>
  </w:style>
  <w:style w:type="character" w:customStyle="1" w:styleId="4">
    <w:name w:val="Заголовок №4_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2">
    <w:name w:val="Колонтитул_"/>
    <w:rsid w:val="00D75F4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f3">
    <w:name w:val="Колонтитул"/>
    <w:rsid w:val="00D75F4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enturySchoolbook95pt">
    <w:name w:val="Колонтитул + Century Schoolbook;9;5 pt;Полужирный"/>
    <w:rsid w:val="00D75F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">
    <w:name w:val="Основной текст2"/>
    <w:rsid w:val="00D75F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30">
    <w:name w:val="Основной текст (13)_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rsid w:val="00D75F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0">
    <w:name w:val="Основной текст (14)_"/>
    <w:link w:val="141"/>
    <w:uiPriority w:val="99"/>
    <w:rsid w:val="00D75F4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42">
    <w:name w:val="Основной текст (14)"/>
    <w:rsid w:val="00D75F4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0">
    <w:name w:val="Основной текст (15)_"/>
    <w:rsid w:val="00D75F4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rsid w:val="00D75F4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f4">
    <w:name w:val="footnote reference"/>
    <w:uiPriority w:val="99"/>
    <w:semiHidden/>
    <w:rsid w:val="00D75F4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D75F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D75F4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41">
    <w:name w:val="Основной текст (14)1"/>
    <w:basedOn w:val="a"/>
    <w:link w:val="140"/>
    <w:uiPriority w:val="99"/>
    <w:rsid w:val="00D75F44"/>
    <w:pPr>
      <w:shd w:val="clear" w:color="auto" w:fill="FFFFFF"/>
      <w:spacing w:after="0" w:line="211" w:lineRule="exact"/>
      <w:ind w:firstLine="40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10">
    <w:name w:val="Заголовок 11"/>
    <w:basedOn w:val="a"/>
    <w:uiPriority w:val="1"/>
    <w:qFormat/>
    <w:rsid w:val="00D75F44"/>
    <w:pPr>
      <w:autoSpaceDE w:val="0"/>
      <w:autoSpaceDN w:val="0"/>
      <w:adjustRightInd w:val="0"/>
      <w:spacing w:after="0" w:line="240" w:lineRule="auto"/>
      <w:ind w:left="8"/>
      <w:outlineLvl w:val="0"/>
    </w:pPr>
    <w:rPr>
      <w:rFonts w:ascii="Century Gothic" w:eastAsia="Times New Roman" w:hAnsi="Century Gothic" w:cs="Century Gothic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D75F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75F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D75F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75F4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5F4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xtended-textfull">
    <w:name w:val="extended-text__full"/>
    <w:basedOn w:val="a0"/>
    <w:rsid w:val="00D75F44"/>
  </w:style>
  <w:style w:type="character" w:customStyle="1" w:styleId="FontStyle43">
    <w:name w:val="Font Style43"/>
    <w:rsid w:val="006210D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Sortic</dc:creator>
  <cp:lastModifiedBy>school42021pc5@outlook.com</cp:lastModifiedBy>
  <cp:revision>12</cp:revision>
  <cp:lastPrinted>2018-09-06T12:44:00Z</cp:lastPrinted>
  <dcterms:created xsi:type="dcterms:W3CDTF">2019-07-31T16:16:00Z</dcterms:created>
  <dcterms:modified xsi:type="dcterms:W3CDTF">2021-10-11T07:40:00Z</dcterms:modified>
</cp:coreProperties>
</file>